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E0B" w:rsidRPr="00DB40D5" w:rsidRDefault="00B22CEF" w:rsidP="00B22CEF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inline distT="0" distB="0" distL="0" distR="0" wp14:anchorId="5915EDA7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6B7F6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6B7F67">
        <w:rPr>
          <w:rFonts w:asciiTheme="minorHAnsi" w:hAnsiTheme="minorHAnsi" w:cs="Calibri"/>
          <w:b/>
        </w:rPr>
        <w:t>FORMULARZ OFERTOWY</w:t>
      </w:r>
    </w:p>
    <w:p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6B7F67">
        <w:rPr>
          <w:rFonts w:asciiTheme="minorHAnsi" w:hAnsiTheme="minorHAnsi" w:cs="Calibri"/>
          <w:bCs/>
          <w:iCs/>
          <w:u w:val="single"/>
        </w:rPr>
        <w:t xml:space="preserve">Dotyczy: </w:t>
      </w:r>
      <w:r w:rsidRPr="006B7F67">
        <w:rPr>
          <w:rFonts w:asciiTheme="minorHAnsi" w:hAnsiTheme="minorHAnsi" w:cs="Calibri"/>
          <w:noProof/>
          <w:u w:val="single"/>
        </w:rPr>
        <w:t>postępow</w:t>
      </w:r>
      <w:r w:rsidR="005A539A" w:rsidRPr="006B7F67">
        <w:rPr>
          <w:rFonts w:asciiTheme="minorHAnsi" w:hAnsiTheme="minorHAnsi" w:cs="Calibri"/>
          <w:noProof/>
          <w:u w:val="single"/>
        </w:rPr>
        <w:t xml:space="preserve">ania o udzielenie zamówienia </w:t>
      </w:r>
      <w:r w:rsidRPr="006B7F67">
        <w:rPr>
          <w:rFonts w:asciiTheme="minorHAnsi" w:hAnsiTheme="minorHAnsi" w:cs="Calibri"/>
          <w:noProof/>
          <w:u w:val="single"/>
        </w:rPr>
        <w:t>publicznego prowadzonego w trybie przetargu nieograniczonego</w:t>
      </w:r>
      <w:r w:rsidR="0065133F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2A3913" w:rsidRPr="006B7F67">
        <w:rPr>
          <w:rFonts w:asciiTheme="minorHAnsi" w:hAnsiTheme="minorHAnsi" w:cs="Calibri"/>
          <w:bCs/>
          <w:iCs/>
          <w:u w:val="single"/>
        </w:rPr>
        <w:t>na</w:t>
      </w:r>
      <w:r w:rsidR="00E85826" w:rsidRPr="006B7F67">
        <w:rPr>
          <w:rFonts w:asciiTheme="minorHAnsi" w:hAnsiTheme="minorHAnsi" w:cs="Calibri"/>
          <w:bCs/>
          <w:iCs/>
          <w:u w:val="single"/>
        </w:rPr>
        <w:t>:</w:t>
      </w:r>
      <w:r w:rsidR="00012B51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DB43E3" w:rsidRPr="00DB43E3">
        <w:rPr>
          <w:rFonts w:asciiTheme="minorHAnsi" w:hAnsiTheme="minorHAnsi" w:cs="Calibri"/>
          <w:bCs/>
          <w:iCs/>
          <w:u w:val="single"/>
        </w:rPr>
        <w:t>Dostawa odczynników i materiałów eksploatacyjnych do diagnostyki immunohistochemicznej i histochemicznej wraz z dzierżawą aparatów</w:t>
      </w:r>
      <w:r w:rsidR="00DB43E3">
        <w:rPr>
          <w:rFonts w:asciiTheme="minorHAnsi" w:hAnsiTheme="minorHAnsi" w:cs="Calibri"/>
          <w:bCs/>
          <w:iCs/>
          <w:u w:val="single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lastRenderedPageBreak/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lastRenderedPageBreak/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B0386A" w:rsidRDefault="00147E34" w:rsidP="000A2A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F349C9" w:rsidRPr="001A74C1">
        <w:rPr>
          <w:rFonts w:asciiTheme="minorHAnsi" w:hAnsiTheme="minorHAnsi" w:cstheme="minorHAnsi"/>
          <w:b/>
        </w:rPr>
        <w:t>Ja/my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6B2143">
        <w:rPr>
          <w:rFonts w:asciiTheme="minorHAnsi" w:hAnsiTheme="minorHAnsi" w:cstheme="minorHAnsi"/>
          <w:b/>
        </w:rPr>
        <w:t xml:space="preserve">: </w:t>
      </w:r>
      <w:r w:rsidR="00B0386A" w:rsidRPr="00B0386A">
        <w:rPr>
          <w:rFonts w:asciiTheme="minorHAnsi" w:hAnsiTheme="minorHAnsi" w:cstheme="minorHAnsi"/>
          <w:b/>
        </w:rPr>
        <w:t>Dostawa odczynników</w:t>
      </w:r>
      <w:r w:rsidR="00016BBF">
        <w:rPr>
          <w:rFonts w:asciiTheme="minorHAnsi" w:hAnsiTheme="minorHAnsi" w:cstheme="minorHAnsi"/>
          <w:b/>
        </w:rPr>
        <w:br/>
      </w:r>
      <w:r w:rsidR="00B0386A" w:rsidRPr="00B0386A">
        <w:rPr>
          <w:rFonts w:asciiTheme="minorHAnsi" w:hAnsiTheme="minorHAnsi" w:cstheme="minorHAnsi"/>
          <w:b/>
        </w:rPr>
        <w:t xml:space="preserve"> i materiałów eksploatacyjnych do diagnostyki immunohistochemicznej i histochemicznej wraz z dzierżawą aparatów</w:t>
      </w:r>
      <w:r w:rsidR="00B0386A">
        <w:rPr>
          <w:rFonts w:asciiTheme="minorHAnsi" w:hAnsiTheme="minorHAnsi" w:cstheme="minorHAnsi"/>
          <w:b/>
        </w:rPr>
        <w:t>.</w:t>
      </w:r>
    </w:p>
    <w:p w:rsidR="00B0386A" w:rsidRDefault="00B0386A" w:rsidP="000A2A72">
      <w:pPr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0A2A72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>
        <w:rPr>
          <w:rFonts w:asciiTheme="minorHAnsi" w:hAnsiTheme="minorHAnsi" w:cstheme="minorHAnsi"/>
          <w:bCs/>
        </w:rPr>
        <w:t xml:space="preserve"> za cenę</w:t>
      </w:r>
      <w:r w:rsidRPr="009C6EDD">
        <w:rPr>
          <w:rFonts w:asciiTheme="minorHAnsi" w:hAnsiTheme="minorHAnsi" w:cstheme="minorHAnsi"/>
          <w:bCs/>
        </w:rPr>
        <w:t>:</w:t>
      </w:r>
    </w:p>
    <w:p w:rsidR="003E2ED7" w:rsidRDefault="003E2ED7" w:rsidP="005A539A">
      <w:pPr>
        <w:jc w:val="both"/>
        <w:rPr>
          <w:rFonts w:asciiTheme="minorHAnsi" w:hAnsiTheme="minorHAnsi" w:cstheme="minorHAnsi"/>
          <w:b/>
        </w:rPr>
      </w:pPr>
    </w:p>
    <w:p w:rsidR="00016BBF" w:rsidRPr="009C6EDD" w:rsidRDefault="00016BBF" w:rsidP="005A539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</w:t>
      </w:r>
    </w:p>
    <w:p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2844C9" w:rsidRDefault="002844C9" w:rsidP="002844C9">
      <w:pPr>
        <w:ind w:left="284"/>
        <w:jc w:val="both"/>
        <w:rPr>
          <w:rFonts w:asciiTheme="minorHAnsi" w:hAnsiTheme="minorHAnsi" w:cs="Arial"/>
        </w:rPr>
      </w:pPr>
    </w:p>
    <w:p w:rsidR="00016BBF" w:rsidRPr="009C6EDD" w:rsidRDefault="00016BBF" w:rsidP="00016BB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2</w:t>
      </w:r>
    </w:p>
    <w:p w:rsidR="00016BBF" w:rsidRPr="009C6EDD" w:rsidRDefault="00016BBF" w:rsidP="00016BBF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016BBF" w:rsidRPr="00147E34" w:rsidRDefault="00016BBF" w:rsidP="00016BBF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016BBF" w:rsidRPr="00147E34" w:rsidRDefault="00016BBF" w:rsidP="00016BBF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F349C9" w:rsidRPr="00BB641C" w:rsidRDefault="00F349C9" w:rsidP="00F349C9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Wyliczoną</w:t>
      </w:r>
      <w:r w:rsidRPr="00BB641C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zgodnie z Formularzem cenowym (z</w:t>
      </w:r>
      <w:r w:rsidRPr="00BB641C">
        <w:rPr>
          <w:rFonts w:asciiTheme="minorHAnsi" w:hAnsiTheme="minorHAnsi" w:cs="Calibri"/>
          <w:b/>
        </w:rPr>
        <w:t>ałącznik nr 2</w:t>
      </w:r>
      <w:r w:rsidR="00112832">
        <w:rPr>
          <w:rFonts w:asciiTheme="minorHAnsi" w:hAnsiTheme="minorHAnsi" w:cs="Calibri"/>
          <w:b/>
        </w:rPr>
        <w:t>.1 -2.2</w:t>
      </w:r>
      <w:bookmarkStart w:id="1" w:name="_GoBack"/>
      <w:bookmarkEnd w:id="1"/>
      <w:r w:rsidR="007E3695">
        <w:rPr>
          <w:rFonts w:asciiTheme="minorHAnsi" w:hAnsiTheme="minorHAnsi" w:cs="Calibri"/>
          <w:b/>
        </w:rPr>
        <w:t xml:space="preserve"> </w:t>
      </w:r>
      <w:r w:rsidRPr="00BB641C">
        <w:rPr>
          <w:rFonts w:asciiTheme="minorHAnsi" w:hAnsiTheme="minorHAnsi" w:cs="Calibri"/>
          <w:b/>
        </w:rPr>
        <w:t>do SWZ</w:t>
      </w:r>
      <w:r>
        <w:rPr>
          <w:rFonts w:asciiTheme="minorHAnsi" w:hAnsiTheme="minorHAnsi" w:cs="Calibri"/>
          <w:b/>
        </w:rPr>
        <w:t xml:space="preserve">), stanowiącym integralną część </w:t>
      </w:r>
      <w:r w:rsidRPr="00BB641C">
        <w:rPr>
          <w:rFonts w:asciiTheme="minorHAnsi" w:hAnsiTheme="minorHAnsi" w:cs="Calibri"/>
          <w:b/>
        </w:rPr>
        <w:t>Formularza oferty</w:t>
      </w:r>
      <w:r>
        <w:rPr>
          <w:rFonts w:asciiTheme="minorHAnsi" w:hAnsiTheme="minorHAnsi" w:cs="Calibri"/>
          <w:b/>
        </w:rPr>
        <w:t>.</w:t>
      </w:r>
    </w:p>
    <w:p w:rsidR="00D05A52" w:rsidRDefault="00D05A52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lastRenderedPageBreak/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</w:t>
      </w:r>
      <w:proofErr w:type="spellStart"/>
      <w:r w:rsidRPr="005A539A">
        <w:rPr>
          <w:rFonts w:asciiTheme="minorHAnsi" w:hAnsiTheme="minorHAnsi" w:cstheme="minorHAnsi"/>
          <w:szCs w:val="20"/>
        </w:rPr>
        <w:t>emy</w:t>
      </w:r>
      <w:proofErr w:type="spellEnd"/>
      <w:r w:rsidRPr="005A539A">
        <w:rPr>
          <w:rFonts w:asciiTheme="minorHAnsi" w:hAnsiTheme="minorHAnsi" w:cstheme="minorHAnsi"/>
          <w:szCs w:val="20"/>
        </w:rPr>
        <w:t>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5A539A" w:rsidRPr="007F7319" w:rsidRDefault="00F439AC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W</w:t>
      </w:r>
      <w:r w:rsidR="005A539A" w:rsidRPr="00147E34">
        <w:rPr>
          <w:rFonts w:asciiTheme="minorHAnsi" w:hAnsiTheme="minorHAnsi"/>
        </w:rPr>
        <w:t xml:space="preserve">nieśliśmy wadium w wysokości ………………………….. PLN (słownie: </w:t>
      </w:r>
      <w:r w:rsidR="005A539A" w:rsidRPr="00147E34">
        <w:rPr>
          <w:rFonts w:asciiTheme="minorHAnsi" w:hAnsiTheme="minorHAnsi" w:cs="Calibri"/>
        </w:rPr>
        <w:t>………..</w:t>
      </w:r>
      <w:r w:rsidR="005A539A" w:rsidRPr="00147E34">
        <w:rPr>
          <w:rFonts w:asciiTheme="minorHAnsi" w:hAnsiTheme="minorHAnsi"/>
        </w:rPr>
        <w:t>.................</w:t>
      </w:r>
      <w:r w:rsidR="00D97880">
        <w:rPr>
          <w:rFonts w:asciiTheme="minorHAnsi" w:hAnsiTheme="minorHAnsi"/>
        </w:rPr>
        <w:t xml:space="preserve"> PLN) w postaci ………………………….…</w:t>
      </w:r>
      <w:r w:rsidR="005A539A" w:rsidRPr="00147E34">
        <w:rPr>
          <w:rFonts w:asciiTheme="minorHAnsi" w:hAnsiTheme="minorHAnsi"/>
        </w:rPr>
        <w:t xml:space="preserve">.................................................................... </w:t>
      </w:r>
      <w:r w:rsidR="005A539A" w:rsidRPr="00147E34">
        <w:rPr>
          <w:rFonts w:asciiTheme="minorHAnsi" w:hAnsiTheme="minorHAnsi" w:cs="Calibri"/>
        </w:rPr>
        <w:t>w tym:</w:t>
      </w:r>
      <w:r w:rsidR="00A75CA5">
        <w:rPr>
          <w:rFonts w:asciiTheme="minorHAnsi" w:hAnsiTheme="minorHAnsi" w:cs="Calibri"/>
        </w:rPr>
        <w:t xml:space="preserve"> adres e-mail: ………..…….(w przypadku zwolnienia wadium w formie gwarancji)</w:t>
      </w:r>
    </w:p>
    <w:p w:rsidR="00CA764F" w:rsidRPr="00CA764F" w:rsidRDefault="005A539A" w:rsidP="005A539A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FD24CF" w:rsidRPr="00AD0D2D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FD24CF" w:rsidRPr="00AD0D2D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FD24CF" w:rsidRPr="005F44F4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FD24CF" w:rsidRPr="00C9224B" w:rsidRDefault="00FD24CF" w:rsidP="00FD24CF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5A4F16" w:rsidRPr="007B50AD" w:rsidRDefault="0076342B" w:rsidP="00FD24CF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7B50AD">
        <w:rPr>
          <w:rFonts w:asciiTheme="minorHAnsi" w:hAnsiTheme="minorHAnsi" w:cs="Calibri"/>
        </w:rPr>
        <w:t xml:space="preserve">Osoba </w:t>
      </w:r>
      <w:r w:rsidR="007B50AD" w:rsidRPr="007B50AD">
        <w:rPr>
          <w:rFonts w:asciiTheme="minorHAnsi" w:hAnsiTheme="minorHAnsi" w:cs="Calibri"/>
        </w:rPr>
        <w:t xml:space="preserve"> odpowiedzialną za realizację umowy i upoważnioną do kontaktów z Zamawiającym ze strony Wykonawcy jest: …………………………… tel. kont./e-mail ……………………….........../fax……………………….</w:t>
      </w:r>
    </w:p>
    <w:p w:rsidR="007B50AD" w:rsidRDefault="007B50AD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A3913" w:rsidRPr="00147E34" w:rsidRDefault="005A4F16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lastRenderedPageBreak/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</w:t>
      </w:r>
      <w:proofErr w:type="spellStart"/>
      <w:r w:rsidRPr="00464143">
        <w:rPr>
          <w:rFonts w:asciiTheme="minorHAnsi" w:eastAsiaTheme="minorHAnsi" w:hAnsiTheme="minorHAnsi" w:cs="Calibri-Italic"/>
          <w:iCs/>
          <w:lang w:eastAsia="en-US"/>
        </w:rPr>
        <w:t>ami</w:t>
      </w:r>
      <w:proofErr w:type="spellEnd"/>
      <w:r w:rsidRPr="00464143">
        <w:rPr>
          <w:rFonts w:asciiTheme="minorHAnsi" w:eastAsiaTheme="minorHAnsi" w:hAnsiTheme="minorHAnsi" w:cs="Calibri-Italic"/>
          <w:iCs/>
          <w:lang w:eastAsia="en-US"/>
        </w:rPr>
        <w:t>) potwierdzającymi prawo do reprezentacji Wykonawcy przez osobę podpisującą ofertę.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017C3" w:rsidRPr="0065133F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  <w:r w:rsidR="00FB1E22"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…….…….……………………………………….. </w:t>
      </w:r>
    </w:p>
    <w:p w:rsidR="000017C3" w:rsidRPr="00A54190" w:rsidRDefault="005A4F16" w:rsidP="00FB1E22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="000017C3" w:rsidRPr="00A54190">
        <w:rPr>
          <w:rFonts w:asciiTheme="minorHAnsi" w:hAnsiTheme="minorHAnsi" w:cs="Calibri"/>
          <w:i/>
          <w:sz w:val="18"/>
          <w:szCs w:val="18"/>
        </w:rPr>
        <w:tab/>
      </w:r>
    </w:p>
    <w:p w:rsidR="0076342B" w:rsidRPr="001E6F31" w:rsidRDefault="00244652" w:rsidP="001E6F3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E72DE6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E72DE6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1E6F31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F6" w:rsidRDefault="000924F6" w:rsidP="00392B38">
      <w:r>
        <w:separator/>
      </w:r>
    </w:p>
  </w:endnote>
  <w:endnote w:type="continuationSeparator" w:id="0">
    <w:p w:rsidR="000924F6" w:rsidRDefault="000924F6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832">
          <w:rPr>
            <w:noProof/>
          </w:rPr>
          <w:t>3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832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F6" w:rsidRDefault="000924F6" w:rsidP="00392B38">
      <w:r>
        <w:separator/>
      </w:r>
    </w:p>
  </w:footnote>
  <w:footnote w:type="continuationSeparator" w:id="0">
    <w:p w:rsidR="000924F6" w:rsidRDefault="000924F6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DB43E3">
      <w:rPr>
        <w:rFonts w:ascii="Calibri" w:hAnsi="Calibri"/>
      </w:rPr>
      <w:t>PN-150</w:t>
    </w:r>
    <w:r w:rsidR="00524158">
      <w:rPr>
        <w:rFonts w:ascii="Calibri" w:hAnsi="Calibri"/>
      </w:rPr>
      <w:t>/2</w:t>
    </w:r>
    <w:r w:rsidR="00EB6238">
      <w:rPr>
        <w:rFonts w:ascii="Calibri" w:hAnsi="Calibri"/>
      </w:rPr>
      <w:t>3</w:t>
    </w:r>
    <w:r w:rsidR="00524158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16BBF"/>
    <w:rsid w:val="00023428"/>
    <w:rsid w:val="00023AD7"/>
    <w:rsid w:val="0003104B"/>
    <w:rsid w:val="000322AA"/>
    <w:rsid w:val="00034701"/>
    <w:rsid w:val="00036562"/>
    <w:rsid w:val="00057C5A"/>
    <w:rsid w:val="00083193"/>
    <w:rsid w:val="000868EF"/>
    <w:rsid w:val="000924F6"/>
    <w:rsid w:val="00092A0F"/>
    <w:rsid w:val="000964E2"/>
    <w:rsid w:val="000A2A72"/>
    <w:rsid w:val="000D6A7F"/>
    <w:rsid w:val="000E5008"/>
    <w:rsid w:val="000E563C"/>
    <w:rsid w:val="000F1CD2"/>
    <w:rsid w:val="001027E4"/>
    <w:rsid w:val="00112832"/>
    <w:rsid w:val="0011526F"/>
    <w:rsid w:val="00120331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B6CCA"/>
    <w:rsid w:val="001C1731"/>
    <w:rsid w:val="001C3227"/>
    <w:rsid w:val="001E016C"/>
    <w:rsid w:val="001E2CAE"/>
    <w:rsid w:val="001E6677"/>
    <w:rsid w:val="001E6F31"/>
    <w:rsid w:val="001F2B19"/>
    <w:rsid w:val="001F3487"/>
    <w:rsid w:val="00200B07"/>
    <w:rsid w:val="00204A3F"/>
    <w:rsid w:val="00205C24"/>
    <w:rsid w:val="0021034B"/>
    <w:rsid w:val="00211FF7"/>
    <w:rsid w:val="00225282"/>
    <w:rsid w:val="00227675"/>
    <w:rsid w:val="00234EF3"/>
    <w:rsid w:val="00235648"/>
    <w:rsid w:val="00244652"/>
    <w:rsid w:val="0024544F"/>
    <w:rsid w:val="00250ADB"/>
    <w:rsid w:val="002746D6"/>
    <w:rsid w:val="0027588D"/>
    <w:rsid w:val="00282B1D"/>
    <w:rsid w:val="0028355C"/>
    <w:rsid w:val="002844C9"/>
    <w:rsid w:val="00285AA4"/>
    <w:rsid w:val="002976A9"/>
    <w:rsid w:val="002A2F32"/>
    <w:rsid w:val="002A3913"/>
    <w:rsid w:val="002B037E"/>
    <w:rsid w:val="002D25CF"/>
    <w:rsid w:val="002E12C8"/>
    <w:rsid w:val="002E2E33"/>
    <w:rsid w:val="002F6ABD"/>
    <w:rsid w:val="002F7C31"/>
    <w:rsid w:val="00323F67"/>
    <w:rsid w:val="00330780"/>
    <w:rsid w:val="00336F68"/>
    <w:rsid w:val="0033760F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2392"/>
    <w:rsid w:val="003B3F87"/>
    <w:rsid w:val="003C359C"/>
    <w:rsid w:val="003C35BA"/>
    <w:rsid w:val="003C4D9B"/>
    <w:rsid w:val="003D71DA"/>
    <w:rsid w:val="003D7F46"/>
    <w:rsid w:val="003E2ED7"/>
    <w:rsid w:val="003F5E43"/>
    <w:rsid w:val="003F6BEA"/>
    <w:rsid w:val="00402E07"/>
    <w:rsid w:val="004074A1"/>
    <w:rsid w:val="00414E94"/>
    <w:rsid w:val="00426896"/>
    <w:rsid w:val="00426B8F"/>
    <w:rsid w:val="00454277"/>
    <w:rsid w:val="00461D08"/>
    <w:rsid w:val="00464143"/>
    <w:rsid w:val="004879FD"/>
    <w:rsid w:val="00492034"/>
    <w:rsid w:val="00493A93"/>
    <w:rsid w:val="00493D98"/>
    <w:rsid w:val="004A24A4"/>
    <w:rsid w:val="004C0BE5"/>
    <w:rsid w:val="004C3268"/>
    <w:rsid w:val="004C3574"/>
    <w:rsid w:val="004D10A2"/>
    <w:rsid w:val="004E19E2"/>
    <w:rsid w:val="004E2E51"/>
    <w:rsid w:val="0050108B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82067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13CBE"/>
    <w:rsid w:val="00616174"/>
    <w:rsid w:val="0062154F"/>
    <w:rsid w:val="006278EF"/>
    <w:rsid w:val="00633973"/>
    <w:rsid w:val="006418FD"/>
    <w:rsid w:val="0065133F"/>
    <w:rsid w:val="00651D7A"/>
    <w:rsid w:val="00666615"/>
    <w:rsid w:val="00672D35"/>
    <w:rsid w:val="0068126E"/>
    <w:rsid w:val="006926F9"/>
    <w:rsid w:val="00694B02"/>
    <w:rsid w:val="006A06AD"/>
    <w:rsid w:val="006B1610"/>
    <w:rsid w:val="006B2143"/>
    <w:rsid w:val="006B2428"/>
    <w:rsid w:val="006B7F67"/>
    <w:rsid w:val="006C497F"/>
    <w:rsid w:val="006C793E"/>
    <w:rsid w:val="006D3A8D"/>
    <w:rsid w:val="006E52EA"/>
    <w:rsid w:val="006F4135"/>
    <w:rsid w:val="00713E79"/>
    <w:rsid w:val="00717C98"/>
    <w:rsid w:val="00720237"/>
    <w:rsid w:val="00742837"/>
    <w:rsid w:val="007502C1"/>
    <w:rsid w:val="007506C2"/>
    <w:rsid w:val="007603C9"/>
    <w:rsid w:val="0076342B"/>
    <w:rsid w:val="00772E60"/>
    <w:rsid w:val="007955E9"/>
    <w:rsid w:val="007A1F7B"/>
    <w:rsid w:val="007A6DB2"/>
    <w:rsid w:val="007A6F48"/>
    <w:rsid w:val="007B50AD"/>
    <w:rsid w:val="007D744B"/>
    <w:rsid w:val="007E3695"/>
    <w:rsid w:val="007E658A"/>
    <w:rsid w:val="007F7319"/>
    <w:rsid w:val="00813495"/>
    <w:rsid w:val="00822119"/>
    <w:rsid w:val="00842402"/>
    <w:rsid w:val="008540A3"/>
    <w:rsid w:val="00866C94"/>
    <w:rsid w:val="00870BBA"/>
    <w:rsid w:val="008756F9"/>
    <w:rsid w:val="00881FA7"/>
    <w:rsid w:val="008B3D50"/>
    <w:rsid w:val="00900284"/>
    <w:rsid w:val="0090503E"/>
    <w:rsid w:val="0093036C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215C"/>
    <w:rsid w:val="00A54190"/>
    <w:rsid w:val="00A555D6"/>
    <w:rsid w:val="00A56328"/>
    <w:rsid w:val="00A75CA5"/>
    <w:rsid w:val="00A81D0C"/>
    <w:rsid w:val="00A87E5C"/>
    <w:rsid w:val="00A92E73"/>
    <w:rsid w:val="00A93448"/>
    <w:rsid w:val="00A94662"/>
    <w:rsid w:val="00A95877"/>
    <w:rsid w:val="00AA3065"/>
    <w:rsid w:val="00AA3E3A"/>
    <w:rsid w:val="00AB55B4"/>
    <w:rsid w:val="00AB60DC"/>
    <w:rsid w:val="00AC62ED"/>
    <w:rsid w:val="00AF7D2C"/>
    <w:rsid w:val="00B0386A"/>
    <w:rsid w:val="00B0535C"/>
    <w:rsid w:val="00B177D8"/>
    <w:rsid w:val="00B2222B"/>
    <w:rsid w:val="00B22CEF"/>
    <w:rsid w:val="00B40979"/>
    <w:rsid w:val="00B509DB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6613"/>
    <w:rsid w:val="00BC06B7"/>
    <w:rsid w:val="00BC1E0B"/>
    <w:rsid w:val="00BD04D7"/>
    <w:rsid w:val="00BD1A27"/>
    <w:rsid w:val="00BD6768"/>
    <w:rsid w:val="00BE37CC"/>
    <w:rsid w:val="00C30EC5"/>
    <w:rsid w:val="00C35021"/>
    <w:rsid w:val="00C40651"/>
    <w:rsid w:val="00C524FA"/>
    <w:rsid w:val="00C557B6"/>
    <w:rsid w:val="00C61FAF"/>
    <w:rsid w:val="00C81880"/>
    <w:rsid w:val="00C97426"/>
    <w:rsid w:val="00CA24A7"/>
    <w:rsid w:val="00CA271A"/>
    <w:rsid w:val="00CA764F"/>
    <w:rsid w:val="00CA7F2A"/>
    <w:rsid w:val="00CB77D7"/>
    <w:rsid w:val="00CD239B"/>
    <w:rsid w:val="00CD5F51"/>
    <w:rsid w:val="00CD7756"/>
    <w:rsid w:val="00D00FFE"/>
    <w:rsid w:val="00D024C3"/>
    <w:rsid w:val="00D05A52"/>
    <w:rsid w:val="00D15670"/>
    <w:rsid w:val="00D15714"/>
    <w:rsid w:val="00D21DB2"/>
    <w:rsid w:val="00D22F56"/>
    <w:rsid w:val="00D260B8"/>
    <w:rsid w:val="00D526D4"/>
    <w:rsid w:val="00D6798E"/>
    <w:rsid w:val="00D70D02"/>
    <w:rsid w:val="00D72630"/>
    <w:rsid w:val="00D925C8"/>
    <w:rsid w:val="00D9509A"/>
    <w:rsid w:val="00D97880"/>
    <w:rsid w:val="00DA4AA7"/>
    <w:rsid w:val="00DA7C20"/>
    <w:rsid w:val="00DB40D5"/>
    <w:rsid w:val="00DB43E3"/>
    <w:rsid w:val="00DB72A5"/>
    <w:rsid w:val="00DC5893"/>
    <w:rsid w:val="00DD4C23"/>
    <w:rsid w:val="00DD5B89"/>
    <w:rsid w:val="00DF6515"/>
    <w:rsid w:val="00E05986"/>
    <w:rsid w:val="00E105D4"/>
    <w:rsid w:val="00E1273C"/>
    <w:rsid w:val="00E2249B"/>
    <w:rsid w:val="00E37AFF"/>
    <w:rsid w:val="00E43814"/>
    <w:rsid w:val="00E47BA0"/>
    <w:rsid w:val="00E53A76"/>
    <w:rsid w:val="00E57DC3"/>
    <w:rsid w:val="00E60859"/>
    <w:rsid w:val="00E609E4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B6238"/>
    <w:rsid w:val="00EC0098"/>
    <w:rsid w:val="00EE299A"/>
    <w:rsid w:val="00EE6E8B"/>
    <w:rsid w:val="00EE7F84"/>
    <w:rsid w:val="00EF3760"/>
    <w:rsid w:val="00EF6A31"/>
    <w:rsid w:val="00F0138C"/>
    <w:rsid w:val="00F035FA"/>
    <w:rsid w:val="00F04647"/>
    <w:rsid w:val="00F12A53"/>
    <w:rsid w:val="00F13BEA"/>
    <w:rsid w:val="00F1465C"/>
    <w:rsid w:val="00F20A6E"/>
    <w:rsid w:val="00F349C9"/>
    <w:rsid w:val="00F37B45"/>
    <w:rsid w:val="00F439AC"/>
    <w:rsid w:val="00F4695C"/>
    <w:rsid w:val="00F56F2A"/>
    <w:rsid w:val="00F67DD2"/>
    <w:rsid w:val="00F7046A"/>
    <w:rsid w:val="00F7378C"/>
    <w:rsid w:val="00F82E8C"/>
    <w:rsid w:val="00F8539C"/>
    <w:rsid w:val="00F90F0B"/>
    <w:rsid w:val="00FB194A"/>
    <w:rsid w:val="00FB1E22"/>
    <w:rsid w:val="00FB36A0"/>
    <w:rsid w:val="00FD24CF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D5A9E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FE5D6-57E4-4A80-B31A-5811C460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24</cp:revision>
  <cp:lastPrinted>2021-01-25T12:45:00Z</cp:lastPrinted>
  <dcterms:created xsi:type="dcterms:W3CDTF">2022-06-08T11:29:00Z</dcterms:created>
  <dcterms:modified xsi:type="dcterms:W3CDTF">2023-07-21T09:52:00Z</dcterms:modified>
</cp:coreProperties>
</file>